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35DDE9" w14:textId="77777777" w:rsidR="002155B0" w:rsidRPr="003E2EBF" w:rsidRDefault="002155B0" w:rsidP="00F94287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2EBF">
        <w:rPr>
          <w:rFonts w:asciiTheme="minorHAnsi" w:hAnsiTheme="minorHAnsi" w:cstheme="minorHAnsi"/>
          <w:b/>
        </w:rPr>
        <w:t>Formulář pro uplatnění reklamace</w:t>
      </w:r>
    </w:p>
    <w:p w14:paraId="6C8F0AC9" w14:textId="77777777" w:rsidR="002155B0" w:rsidRDefault="002155B0" w:rsidP="001D682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469DA460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8B7CB52" w14:textId="5E348397" w:rsid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www.</w:t>
      </w:r>
      <w:r w:rsidR="00BA1FBB">
        <w:rPr>
          <w:rFonts w:ascii="Calibri" w:hAnsi="Calibri" w:cs="Calibri"/>
          <w:b/>
        </w:rPr>
        <w:t>stoma</w:t>
      </w:r>
      <w:r w:rsidR="00B73313">
        <w:rPr>
          <w:rFonts w:ascii="Calibri" w:hAnsi="Calibri" w:cs="Calibri"/>
          <w:b/>
        </w:rPr>
        <w:t>dental</w:t>
      </w:r>
      <w:r w:rsidR="00F94287" w:rsidRPr="00F94287">
        <w:rPr>
          <w:rFonts w:ascii="Calibri" w:hAnsi="Calibri" w:cs="Calibri"/>
          <w:b/>
        </w:rPr>
        <w:t>.cz</w:t>
      </w:r>
    </w:p>
    <w:p w14:paraId="2DFFD777" w14:textId="77777777" w:rsidR="00F94287" w:rsidRDefault="002155B0" w:rsidP="00F9428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STOMADENTAL team, s.r.o.</w:t>
      </w:r>
      <w:r>
        <w:rPr>
          <w:rFonts w:ascii="Calibri" w:hAnsi="Calibri" w:cs="Calibri"/>
        </w:rPr>
        <w:tab/>
      </w:r>
    </w:p>
    <w:p w14:paraId="4AF9BF6E" w14:textId="5C840BDD" w:rsid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Toužimská 588/70, Praha 9, Kbely</w:t>
      </w:r>
      <w:r>
        <w:rPr>
          <w:rFonts w:ascii="Calibri" w:hAnsi="Calibri" w:cs="Calibri"/>
        </w:rPr>
        <w:tab/>
      </w:r>
    </w:p>
    <w:p w14:paraId="257F7459" w14:textId="77777777" w:rsidR="00B73313" w:rsidRPr="004B1C21" w:rsidRDefault="00B73313" w:rsidP="00B733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4B1C21">
        <w:rPr>
          <w:rFonts w:ascii="Calibri" w:hAnsi="Calibri" w:cs="Calibri"/>
          <w:b/>
          <w:bCs/>
        </w:rPr>
        <w:t>Adresa pro korespondenci</w:t>
      </w:r>
    </w:p>
    <w:p w14:paraId="50C80BF4" w14:textId="36C3E59F" w:rsidR="00B73313" w:rsidRDefault="00B7331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Sklad a expedice: Svárov 1389, 75501 Vsetín</w:t>
      </w:r>
    </w:p>
    <w:p w14:paraId="6A31B893" w14:textId="77777777" w:rsid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02357984</w:t>
      </w:r>
      <w:r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DIČ: CZ02357984</w:t>
      </w:r>
    </w:p>
    <w:p w14:paraId="1082C289" w14:textId="22992B9F" w:rsidR="00F94287" w:rsidRP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E-mailová adresa: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info@</w:t>
      </w:r>
      <w:r w:rsidR="00BA1FBB">
        <w:rPr>
          <w:rFonts w:ascii="Calibri" w:hAnsi="Calibri" w:cs="Calibri"/>
          <w:b/>
        </w:rPr>
        <w:t>stomadental</w:t>
      </w:r>
      <w:r w:rsidR="00F94287" w:rsidRPr="00F94287">
        <w:rPr>
          <w:rFonts w:ascii="Calibri" w:hAnsi="Calibri" w:cs="Calibri"/>
          <w:b/>
        </w:rPr>
        <w:t>.cz</w:t>
      </w:r>
      <w:r w:rsidRPr="00F94287">
        <w:rPr>
          <w:rFonts w:ascii="Calibri" w:hAnsi="Calibri" w:cs="Calibri"/>
          <w:b/>
        </w:rPr>
        <w:tab/>
      </w:r>
    </w:p>
    <w:p w14:paraId="24980EFF" w14:textId="421732CD" w:rsidR="00F94287" w:rsidRPr="00B7331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Telefonní číslo: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+420 601 141 344</w:t>
      </w:r>
      <w:r>
        <w:rPr>
          <w:rFonts w:ascii="Calibri" w:hAnsi="Calibri" w:cs="Calibri"/>
        </w:rPr>
        <w:tab/>
      </w:r>
    </w:p>
    <w:p w14:paraId="788422F3" w14:textId="77777777" w:rsidR="00F94287" w:rsidRDefault="00F94287" w:rsidP="00EF7417">
      <w:pPr>
        <w:tabs>
          <w:tab w:val="left" w:pos="2550"/>
        </w:tabs>
        <w:spacing w:after="0"/>
        <w:ind w:right="113"/>
        <w:jc w:val="both"/>
      </w:pPr>
    </w:p>
    <w:p w14:paraId="003DCE13" w14:textId="77777777" w:rsidR="00F94287" w:rsidRDefault="00F9428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Tyto údaje vyplní zákazník</w:t>
      </w:r>
    </w:p>
    <w:p w14:paraId="5E1763E0" w14:textId="77777777" w:rsidR="002155B0" w:rsidRDefault="001D682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Zákazník</w:t>
      </w:r>
      <w:r w:rsidR="002155B0">
        <w:rPr>
          <w:rFonts w:ascii="Calibri" w:hAnsi="Calibri" w:cs="Calibri"/>
          <w:b/>
          <w:bCs/>
        </w:rPr>
        <w:t>:</w:t>
      </w:r>
    </w:p>
    <w:p w14:paraId="5FA8CBDB" w14:textId="77777777" w:rsidR="00B73313" w:rsidRDefault="00F9428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</w:p>
    <w:p w14:paraId="425F7253" w14:textId="6FFDE5E1" w:rsidR="002155B0" w:rsidRDefault="00B7331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</w:t>
      </w:r>
      <w:r w:rsidR="002155B0">
        <w:rPr>
          <w:rFonts w:ascii="Calibri" w:hAnsi="Calibri" w:cs="Calibri"/>
        </w:rPr>
        <w:tab/>
      </w:r>
    </w:p>
    <w:p w14:paraId="261C12F5" w14:textId="77777777" w:rsidR="00B73313" w:rsidRDefault="00F94287" w:rsidP="001D68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</w:p>
    <w:p w14:paraId="578F1AB8" w14:textId="3867FB79" w:rsidR="001D6824" w:rsidRDefault="00B73313" w:rsidP="001D68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2155B0">
        <w:rPr>
          <w:rFonts w:ascii="Calibri" w:hAnsi="Calibri" w:cs="Calibri"/>
        </w:rPr>
        <w:tab/>
      </w:r>
    </w:p>
    <w:p w14:paraId="2800E547" w14:textId="77777777" w:rsidR="002155B0" w:rsidRDefault="00F94287" w:rsidP="001D68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</w:p>
    <w:p w14:paraId="4568A5D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5AAFFDA7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F4C8D09" w14:textId="7E4BB168" w:rsidR="001D6824" w:rsidRPr="00B73313" w:rsidRDefault="003E2EBF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</w:rPr>
        <w:t>ne</w:t>
      </w:r>
      <w:r>
        <w:rPr>
          <w:rFonts w:ascii="Calibri" w:hAnsi="Calibri" w:cs="Calibri"/>
        </w:rPr>
        <w:t>………………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jsem ve Vašem obchodě </w:t>
      </w:r>
      <w:hyperlink r:id="rId8" w:history="1">
        <w:r w:rsidR="00BA1FBB" w:rsidRPr="00431C6B">
          <w:rPr>
            <w:rStyle w:val="Hypertextovodkaz"/>
            <w:rFonts w:ascii="Calibri" w:hAnsi="Calibri" w:cs="Calibri"/>
            <w:i/>
            <w:iCs/>
            <w:sz w:val="20"/>
            <w:szCs w:val="20"/>
          </w:rPr>
          <w:t>www.stomadental.cz</w:t>
        </w:r>
      </w:hyperlink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 vytvořil objednávku</w:t>
      </w:r>
      <w:r>
        <w:rPr>
          <w:rFonts w:ascii="Calibri" w:hAnsi="Calibri" w:cs="Calibri"/>
        </w:rPr>
        <w:t xml:space="preserve">. </w:t>
      </w:r>
      <w:r w:rsidR="002155B0">
        <w:rPr>
          <w:rFonts w:ascii="Calibri" w:hAnsi="Calibri" w:cs="Calibri"/>
        </w:rPr>
        <w:t>Mnou zakoupený produkt však vykazuje tyto vady</w:t>
      </w:r>
      <w:r w:rsidR="001D6824">
        <w:rPr>
          <w:rFonts w:ascii="Calibri" w:hAnsi="Calibri" w:cs="Calibri"/>
        </w:rPr>
        <w:t xml:space="preserve"> (podrobný popis):</w:t>
      </w:r>
    </w:p>
    <w:p w14:paraId="3CE40514" w14:textId="281EAF78" w:rsidR="001D6824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>Požaduji vyřídit reklamaci následujícím způsobem</w:t>
      </w:r>
      <w:r w:rsidR="001D6824">
        <w:rPr>
          <w:rFonts w:ascii="Calibri" w:hAnsi="Calibri" w:cs="Calibri"/>
        </w:rPr>
        <w:t xml:space="preserve"> (popište způsob vyřízení reklamace)</w:t>
      </w:r>
      <w:r>
        <w:rPr>
          <w:rFonts w:ascii="Calibri" w:hAnsi="Calibri" w:cs="Calibri"/>
        </w:rPr>
        <w:t>:</w:t>
      </w:r>
    </w:p>
    <w:p w14:paraId="12A3A3BD" w14:textId="77777777" w:rsidR="002155B0" w:rsidRPr="003E2EBF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1D6824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20AEE25E" w14:textId="257979F5" w:rsidR="002155B0" w:rsidRPr="00B73313" w:rsidRDefault="002155B0" w:rsidP="00B7331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 w:rsidR="00B73313">
        <w:rPr>
          <w:rFonts w:ascii="Calibri" w:hAnsi="Calibri" w:cs="Calibri"/>
          <w:b/>
        </w:rPr>
        <w:t>:</w:t>
      </w:r>
      <w:r w:rsidR="00A41BDE">
        <w:rPr>
          <w:rFonts w:ascii="Calibri" w:hAnsi="Calibri" w:cs="Calibri"/>
        </w:rPr>
        <w:t xml:space="preserve">   </w:t>
      </w:r>
      <w:proofErr w:type="gramEnd"/>
      <w:r w:rsidR="00A41BDE">
        <w:rPr>
          <w:rFonts w:ascii="Calibri" w:hAnsi="Calibri" w:cs="Calibri"/>
        </w:rPr>
        <w:t xml:space="preserve">                                                    </w:t>
      </w:r>
      <w:r w:rsidR="001D6824">
        <w:rPr>
          <w:rFonts w:ascii="Calibri" w:hAnsi="Calibri" w:cs="Calibri"/>
        </w:rPr>
        <w:t xml:space="preserve"> </w:t>
      </w:r>
      <w:r w:rsidR="00A41BDE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atum </w:t>
      </w:r>
      <w:r w:rsidR="001D6824">
        <w:rPr>
          <w:rFonts w:ascii="Calibri" w:hAnsi="Calibri" w:cs="Calibri"/>
          <w:b/>
        </w:rPr>
        <w:t>dodá</w:t>
      </w:r>
      <w:r w:rsidR="00A41BDE">
        <w:rPr>
          <w:rFonts w:ascii="Calibri" w:hAnsi="Calibri" w:cs="Calibri"/>
          <w:b/>
        </w:rPr>
        <w:t>ní</w:t>
      </w:r>
      <w:r w:rsidR="00B73313">
        <w:rPr>
          <w:rFonts w:ascii="Calibri" w:hAnsi="Calibri" w:cs="Calibri"/>
          <w:b/>
        </w:rPr>
        <w:t>:</w:t>
      </w:r>
    </w:p>
    <w:p w14:paraId="56DB8960" w14:textId="515F2424" w:rsidR="00A41BDE" w:rsidRPr="00B73313" w:rsidRDefault="002155B0" w:rsidP="00A41BD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F320D1A" w14:textId="77777777" w:rsidR="001D682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1D6824">
        <w:rPr>
          <w:rFonts w:ascii="Calibri" w:hAnsi="Calibri" w:cs="Calibri"/>
          <w:b/>
        </w:rPr>
        <w:t>:</w:t>
      </w:r>
    </w:p>
    <w:p w14:paraId="7E2D877E" w14:textId="77777777" w:rsidR="001D6824" w:rsidRDefault="002155B0" w:rsidP="001D682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 xml:space="preserve">a budou </w:t>
      </w:r>
      <w:r w:rsidR="001D6824">
        <w:rPr>
          <w:rFonts w:ascii="Calibri" w:hAnsi="Calibri" w:cs="Calibri"/>
          <w:b/>
        </w:rPr>
        <w:t xml:space="preserve">v případě kladného vyřízení reklamace </w:t>
      </w:r>
      <w:r>
        <w:rPr>
          <w:rFonts w:ascii="Calibri" w:hAnsi="Calibri" w:cs="Calibri"/>
          <w:b/>
        </w:rPr>
        <w:t>navráceny zpět způsobem</w:t>
      </w:r>
      <w:r w:rsidR="001D6824">
        <w:rPr>
          <w:rFonts w:ascii="Calibri" w:hAnsi="Calibri" w:cs="Calibri"/>
          <w:b/>
        </w:rPr>
        <w:t>:</w:t>
      </w:r>
    </w:p>
    <w:p w14:paraId="33B3DFF0" w14:textId="77777777" w:rsidR="001D6824" w:rsidRPr="00A41BDE" w:rsidRDefault="001D6824" w:rsidP="001D682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V případě bankovního převodu, uveďte bankovní účet:</w:t>
      </w:r>
    </w:p>
    <w:p w14:paraId="16A2DB13" w14:textId="77777777" w:rsidR="001D6824" w:rsidRDefault="001D6824" w:rsidP="001D682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244A1318" w14:textId="2E3AA1C1" w:rsidR="00D028C6" w:rsidRPr="00B73313" w:rsidRDefault="001D6824" w:rsidP="00B73313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D6824">
        <w:rPr>
          <w:rFonts w:ascii="Calibri" w:hAnsi="Calibri" w:cs="Calibri"/>
          <w:b/>
        </w:rPr>
        <w:t xml:space="preserve"> </w:t>
      </w:r>
      <w:r w:rsidR="002155B0" w:rsidRPr="001D6824">
        <w:rPr>
          <w:rFonts w:ascii="Calibri" w:hAnsi="Calibri" w:cs="Calibri"/>
          <w:b/>
        </w:rPr>
        <w:t xml:space="preserve">Jméno a příjmení </w:t>
      </w:r>
      <w:r>
        <w:rPr>
          <w:rFonts w:ascii="Calibri" w:hAnsi="Calibri" w:cs="Calibri"/>
          <w:b/>
        </w:rPr>
        <w:t>zákazníka</w:t>
      </w:r>
      <w:r w:rsidR="002155B0" w:rsidRPr="001D6824">
        <w:rPr>
          <w:rFonts w:ascii="Calibri" w:hAnsi="Calibri" w:cs="Calibri"/>
          <w:b/>
        </w:rPr>
        <w:t>:</w:t>
      </w:r>
    </w:p>
    <w:p w14:paraId="60D730E0" w14:textId="3AAF4D04" w:rsidR="00D028C6" w:rsidRPr="00B73313" w:rsidRDefault="002155B0" w:rsidP="00B7331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</w:t>
      </w:r>
      <w:r w:rsidR="00A41BDE">
        <w:rPr>
          <w:rFonts w:ascii="Calibri" w:hAnsi="Calibri" w:cs="Calibri"/>
          <w:b/>
        </w:rPr>
        <w:t>zákazníka</w:t>
      </w:r>
      <w:r>
        <w:rPr>
          <w:rFonts w:ascii="Calibri" w:hAnsi="Calibri" w:cs="Calibri"/>
          <w:b/>
        </w:rPr>
        <w:t>:</w:t>
      </w:r>
    </w:p>
    <w:p w14:paraId="186085D3" w14:textId="4A2ACBC2" w:rsidR="00D028C6" w:rsidRPr="00B73313" w:rsidRDefault="002155B0" w:rsidP="00B7331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9FAB111" w14:textId="77777777" w:rsidR="002155B0" w:rsidRPr="00A41BDE" w:rsidRDefault="002155B0" w:rsidP="00A41BD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Telefon:</w:t>
      </w:r>
    </w:p>
    <w:p w14:paraId="6361B236" w14:textId="35FEA460" w:rsidR="00BA1FBB" w:rsidRDefault="00BA1FBB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4F4B9CA" w14:textId="3B8835BA" w:rsidR="00BA1FBB" w:rsidRDefault="00BA1FBB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381F503" w14:textId="3B8835BA" w:rsidR="00BA1FBB" w:rsidRDefault="00BA1FBB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A4AE656" w14:textId="067358CC" w:rsidR="00BA1FBB" w:rsidRDefault="00BA1FBB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2223EA3" w14:textId="77777777" w:rsidR="00BA1FBB" w:rsidRDefault="00BA1FBB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2DAF7AF" w14:textId="77777777" w:rsidR="00B73313" w:rsidRDefault="00B73313" w:rsidP="00D028C6">
      <w:pPr>
        <w:tabs>
          <w:tab w:val="center" w:pos="2025"/>
        </w:tabs>
        <w:spacing w:before="160" w:after="160"/>
        <w:ind w:left="720" w:right="113" w:hanging="720"/>
        <w:rPr>
          <w:rFonts w:ascii="Calibri" w:hAnsi="Calibri" w:cs="Calibri"/>
          <w:b/>
        </w:rPr>
      </w:pPr>
    </w:p>
    <w:p w14:paraId="560297AF" w14:textId="77777777" w:rsidR="00B73313" w:rsidRDefault="00B73313" w:rsidP="00D028C6">
      <w:pPr>
        <w:tabs>
          <w:tab w:val="center" w:pos="2025"/>
        </w:tabs>
        <w:spacing w:before="160" w:after="160"/>
        <w:ind w:left="720" w:right="113" w:hanging="720"/>
        <w:rPr>
          <w:rFonts w:ascii="Calibri" w:hAnsi="Calibri" w:cs="Calibri"/>
          <w:b/>
        </w:rPr>
      </w:pPr>
    </w:p>
    <w:p w14:paraId="7D2978F5" w14:textId="055CD922" w:rsidR="002155B0" w:rsidRPr="00D028C6" w:rsidRDefault="002155B0" w:rsidP="00D028C6">
      <w:pPr>
        <w:tabs>
          <w:tab w:val="center" w:pos="2025"/>
        </w:tabs>
        <w:spacing w:before="160" w:after="160"/>
        <w:ind w:left="720" w:right="113" w:hanging="720"/>
        <w:rPr>
          <w:b/>
        </w:rPr>
      </w:pPr>
      <w:r w:rsidRPr="00D028C6">
        <w:rPr>
          <w:rFonts w:ascii="Calibri" w:hAnsi="Calibri" w:cs="Calibri"/>
          <w:b/>
        </w:rPr>
        <w:t>V</w:t>
      </w:r>
      <w:r w:rsidR="00D028C6" w:rsidRPr="00D028C6">
        <w:rPr>
          <w:rFonts w:ascii="Calibri" w:hAnsi="Calibri" w:cs="Calibri"/>
          <w:b/>
        </w:rPr>
        <w:t>…………………………</w:t>
      </w:r>
      <w:r w:rsidRPr="00D028C6">
        <w:rPr>
          <w:rFonts w:ascii="Calibri" w:hAnsi="Calibri" w:cs="Calibri"/>
          <w:b/>
        </w:rPr>
        <w:t xml:space="preserve"> Dne</w:t>
      </w:r>
      <w:r w:rsidR="00D028C6" w:rsidRPr="00D028C6">
        <w:rPr>
          <w:rFonts w:ascii="Calibri" w:hAnsi="Calibri" w:cs="Calibri"/>
          <w:b/>
        </w:rPr>
        <w:t>……………………………….</w:t>
      </w:r>
    </w:p>
    <w:p w14:paraId="3B123E6C" w14:textId="77777777" w:rsidR="00D028C6" w:rsidRDefault="00D028C6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5F192F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FA016D9" w14:textId="66DE2497" w:rsidR="002155B0" w:rsidRDefault="002155B0" w:rsidP="00D028C6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B73313">
        <w:rPr>
          <w:rFonts w:ascii="Calibri" w:hAnsi="Calibri" w:cs="Calibri"/>
          <w:b/>
          <w:bCs/>
        </w:rPr>
        <w:t>/podnikatele</w:t>
      </w:r>
    </w:p>
    <w:p w14:paraId="1B996C1C" w14:textId="77777777" w:rsidR="00D028C6" w:rsidRDefault="00D028C6" w:rsidP="00D028C6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Podpis</w:t>
      </w:r>
    </w:p>
    <w:p w14:paraId="67D5298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77A6816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9BEF4BB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="001B4CBA"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</w:p>
    <w:p w14:paraId="3DBF7948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59CA6B4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5B448A5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053A228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380A58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95C2E4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0690129" w14:textId="66D7B68E" w:rsidR="00DB4292" w:rsidRPr="001B4CBA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</w:t>
      </w:r>
      <w:r w:rsidR="001B4CBA">
        <w:rPr>
          <w:rFonts w:ascii="Calibri" w:hAnsi="Calibri" w:cs="Calibri"/>
          <w:sz w:val="20"/>
          <w:szCs w:val="20"/>
        </w:rPr>
        <w:t xml:space="preserve"> U produktů, které v zákonné 24měsíční lhůtě, podléhají expiraci jako doplňky stravy nebo zdravotnické produkty, tak reklamace musí být provedena neodkladně po zjištění závady a k této expirační době bude přihlédnuto. </w:t>
      </w:r>
      <w:r w:rsidRPr="002155B0">
        <w:rPr>
          <w:rFonts w:ascii="Calibri" w:hAnsi="Calibri" w:cs="Calibri"/>
          <w:sz w:val="20"/>
          <w:szCs w:val="20"/>
        </w:rPr>
        <w:t xml:space="preserve"> Reklamaci je třeba uplatnit bezodkladně, aby nedošlo k rozšíření vady a v jejím důsledku k zamítnutí reklamace. Včasným oznámením vady poté, co se objeví, si můžete zajistit bezproblémové vyřízení reklamace.</w:t>
      </w:r>
      <w:r w:rsidR="00B73313">
        <w:rPr>
          <w:rFonts w:ascii="Calibri" w:hAnsi="Calibri" w:cs="Calibri"/>
          <w:sz w:val="20"/>
          <w:szCs w:val="20"/>
        </w:rPr>
        <w:t xml:space="preserve"> </w:t>
      </w:r>
      <w:r w:rsidRPr="002155B0">
        <w:rPr>
          <w:rFonts w:ascii="Calibri" w:hAnsi="Calibri" w:cs="Calibri"/>
          <w:color w:val="000000"/>
          <w:sz w:val="20"/>
          <w:szCs w:val="20"/>
        </w:rPr>
        <w:t xml:space="preserve">Reklamace je vyřízena teprve tehdy, když Vás o tom </w:t>
      </w:r>
      <w:r w:rsidR="001B4CBA" w:rsidRPr="002155B0">
        <w:rPr>
          <w:rFonts w:ascii="Calibri" w:hAnsi="Calibri" w:cs="Calibri"/>
          <w:color w:val="000000"/>
          <w:sz w:val="20"/>
          <w:szCs w:val="20"/>
        </w:rPr>
        <w:t>vyrozumíme,</w:t>
      </w:r>
      <w:r w:rsidR="001B4CBA">
        <w:rPr>
          <w:rFonts w:ascii="Calibri" w:hAnsi="Calibri" w:cs="Calibri"/>
          <w:color w:val="000000"/>
          <w:sz w:val="20"/>
          <w:szCs w:val="20"/>
        </w:rPr>
        <w:t xml:space="preserve"> a to v maximálně 30 ti denní zákonné lhůtě.</w:t>
      </w:r>
    </w:p>
    <w:sectPr w:rsidR="00DB4292" w:rsidRPr="001B4CBA" w:rsidSect="00B73313">
      <w:headerReference w:type="default" r:id="rId9"/>
      <w:footerReference w:type="default" r:id="rId10"/>
      <w:pgSz w:w="11906" w:h="16838"/>
      <w:pgMar w:top="567" w:right="1417" w:bottom="0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B3" w14:textId="77777777" w:rsidR="00FD45CA" w:rsidRDefault="00FD45CA" w:rsidP="008A289C">
      <w:pPr>
        <w:spacing w:after="0" w:line="240" w:lineRule="auto"/>
      </w:pPr>
      <w:r>
        <w:separator/>
      </w:r>
    </w:p>
  </w:endnote>
  <w:endnote w:type="continuationSeparator" w:id="0">
    <w:p w14:paraId="7BEBA9C9" w14:textId="77777777" w:rsidR="00FD45CA" w:rsidRDefault="00FD45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398583" w14:textId="77777777" w:rsidTr="00DB4292">
      <w:tc>
        <w:tcPr>
          <w:tcW w:w="7090" w:type="dxa"/>
          <w:vAlign w:val="bottom"/>
        </w:tcPr>
        <w:p w14:paraId="07474BF4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7F8E1ED" w14:textId="77777777" w:rsidTr="00DB4292">
      <w:tc>
        <w:tcPr>
          <w:tcW w:w="7090" w:type="dxa"/>
          <w:vAlign w:val="bottom"/>
        </w:tcPr>
        <w:p w14:paraId="1AC3E36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0041AC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9C1F" w14:textId="77777777" w:rsidR="00FD45CA" w:rsidRDefault="00FD45CA" w:rsidP="008A289C">
      <w:pPr>
        <w:spacing w:after="0" w:line="240" w:lineRule="auto"/>
      </w:pPr>
      <w:r>
        <w:separator/>
      </w:r>
    </w:p>
  </w:footnote>
  <w:footnote w:type="continuationSeparator" w:id="0">
    <w:p w14:paraId="05365814" w14:textId="77777777" w:rsidR="00FD45CA" w:rsidRDefault="00FD45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959" w14:textId="4946E969" w:rsidR="00BA1606" w:rsidRPr="00C23E58" w:rsidRDefault="00BA1FBB" w:rsidP="005557A0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hyperlink r:id="rId1" w:history="1">
      <w:r w:rsidRPr="00431C6B">
        <w:rPr>
          <w:rStyle w:val="Hypertextovodkaz"/>
          <w:rFonts w:asciiTheme="majorHAnsi" w:eastAsiaTheme="majorEastAsia" w:hAnsiTheme="majorHAnsi" w:cstheme="majorBidi"/>
          <w:i/>
        </w:rPr>
        <w:t>www.stomadental.cz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B4CBA"/>
    <w:rsid w:val="001D3EA0"/>
    <w:rsid w:val="001D6824"/>
    <w:rsid w:val="00200B3D"/>
    <w:rsid w:val="002155B0"/>
    <w:rsid w:val="00344742"/>
    <w:rsid w:val="003E2EBF"/>
    <w:rsid w:val="00420B04"/>
    <w:rsid w:val="004A2856"/>
    <w:rsid w:val="004B3D08"/>
    <w:rsid w:val="005557A0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41BDE"/>
    <w:rsid w:val="00A662C1"/>
    <w:rsid w:val="00B24336"/>
    <w:rsid w:val="00B54207"/>
    <w:rsid w:val="00B64CAC"/>
    <w:rsid w:val="00B73313"/>
    <w:rsid w:val="00BA1606"/>
    <w:rsid w:val="00BA1FBB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028C6"/>
    <w:rsid w:val="00D62227"/>
    <w:rsid w:val="00D836B4"/>
    <w:rsid w:val="00DB4292"/>
    <w:rsid w:val="00DE6452"/>
    <w:rsid w:val="00E07F99"/>
    <w:rsid w:val="00EF7417"/>
    <w:rsid w:val="00F83B6D"/>
    <w:rsid w:val="00F94287"/>
    <w:rsid w:val="00FB3EE2"/>
    <w:rsid w:val="00FB5C70"/>
    <w:rsid w:val="00FD45C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98E2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5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ade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madent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D426-FF73-4D99-BA0F-7FACEC2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Otakar</cp:lastModifiedBy>
  <cp:revision>2</cp:revision>
  <cp:lastPrinted>2014-01-14T15:56:00Z</cp:lastPrinted>
  <dcterms:created xsi:type="dcterms:W3CDTF">2022-04-15T16:04:00Z</dcterms:created>
  <dcterms:modified xsi:type="dcterms:W3CDTF">2022-04-15T16:04:00Z</dcterms:modified>
</cp:coreProperties>
</file>